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9C5" w:rsidRDefault="00FB09C5" w:rsidP="00FB09C5">
      <w:pPr>
        <w:spacing w:line="480" w:lineRule="auto"/>
        <w:ind w:right="-11"/>
        <w:jc w:val="center"/>
        <w:rPr>
          <w:b/>
          <w:i/>
          <w:lang w:bidi="hi-IN"/>
        </w:rPr>
      </w:pPr>
      <w:r w:rsidRPr="00FB09C5">
        <w:rPr>
          <w:b/>
          <w:i/>
          <w:lang w:bidi="hi-IN"/>
        </w:rPr>
        <w:drawing>
          <wp:inline distT="0" distB="0" distL="0" distR="0">
            <wp:extent cx="2238375" cy="1280283"/>
            <wp:effectExtent l="19050" t="0" r="9525" b="0"/>
            <wp:docPr id="3" name="Immagine 1" descr="C:\Users\carla.assetta\AppData\Local\Microsoft\Windows\Temporary Internet Files\Content.Outlook\4GFIGU4I\CHIETI_VEN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assetta\AppData\Local\Microsoft\Windows\Temporary Internet Files\Content.Outlook\4GFIGU4I\CHIETI_VENE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8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C5" w:rsidRDefault="00FB09C5" w:rsidP="00FB09C5">
      <w:pPr>
        <w:ind w:right="-11"/>
        <w:jc w:val="center"/>
        <w:rPr>
          <w:b/>
          <w:lang w:bidi="hi-IN"/>
        </w:rPr>
      </w:pPr>
    </w:p>
    <w:p w:rsidR="00FB09C5" w:rsidRPr="00FB09C5" w:rsidRDefault="00FA6B8C" w:rsidP="00FB09C5">
      <w:pPr>
        <w:ind w:right="-11"/>
        <w:jc w:val="center"/>
        <w:rPr>
          <w:b/>
          <w:lang w:bidi="hi-IN"/>
        </w:rPr>
      </w:pPr>
      <w:r w:rsidRPr="00FB09C5">
        <w:rPr>
          <w:b/>
          <w:lang w:bidi="hi-IN"/>
        </w:rPr>
        <w:t>Interventi  per il Dopo Di Noi</w:t>
      </w:r>
    </w:p>
    <w:p w:rsidR="00506216" w:rsidRPr="00FB09C5" w:rsidRDefault="00FA6B8C" w:rsidP="00FB09C5">
      <w:pPr>
        <w:ind w:right="-11"/>
        <w:jc w:val="center"/>
        <w:rPr>
          <w:b/>
          <w:lang w:bidi="hi-IN"/>
        </w:rPr>
      </w:pPr>
      <w:r w:rsidRPr="00FB09C5">
        <w:rPr>
          <w:b/>
          <w:lang w:bidi="hi-IN"/>
        </w:rPr>
        <w:t xml:space="preserve">MODELLO </w:t>
      </w:r>
      <w:proofErr w:type="spellStart"/>
      <w:r w:rsidRPr="00FB09C5">
        <w:rPr>
          <w:b/>
          <w:lang w:bidi="hi-IN"/>
        </w:rPr>
        <w:t>DI</w:t>
      </w:r>
      <w:proofErr w:type="spellEnd"/>
      <w:r w:rsidRPr="00FB09C5">
        <w:rPr>
          <w:b/>
          <w:lang w:bidi="hi-IN"/>
        </w:rPr>
        <w:t xml:space="preserve"> DOMANDA</w:t>
      </w:r>
    </w:p>
    <w:p w:rsidR="00986229" w:rsidRPr="006D11BC" w:rsidRDefault="00986229">
      <w:pPr>
        <w:spacing w:line="366" w:lineRule="exact"/>
        <w:rPr>
          <w:b/>
          <w:i/>
          <w:sz w:val="20"/>
          <w:lang w:bidi="hi-IN"/>
        </w:rPr>
      </w:pPr>
    </w:p>
    <w:p w:rsidR="00986229" w:rsidRPr="006D11BC" w:rsidRDefault="00986229">
      <w:pPr>
        <w:spacing w:line="309" w:lineRule="exact"/>
        <w:rPr>
          <w:sz w:val="20"/>
          <w:lang w:bidi="hi-IN"/>
        </w:rPr>
      </w:pP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Il/La Sottoscritto/a _______________________________________________nato a ____________________________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il___________________________ e residente a __________________________________________</w:t>
      </w:r>
      <w:r w:rsidR="00695EB4" w:rsidRPr="006D11BC">
        <w:rPr>
          <w:sz w:val="20"/>
        </w:rPr>
        <w:t>_______________</w:t>
      </w:r>
      <w:r w:rsidRPr="006D11BC">
        <w:rPr>
          <w:sz w:val="20"/>
        </w:rPr>
        <w:t xml:space="preserve"> 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in via________________________________________</w:t>
      </w:r>
      <w:r w:rsidR="00695EB4" w:rsidRPr="006D11BC">
        <w:rPr>
          <w:sz w:val="20"/>
        </w:rPr>
        <w:t>__________</w:t>
      </w:r>
      <w:r w:rsidRPr="006D11BC">
        <w:rPr>
          <w:sz w:val="20"/>
        </w:rPr>
        <w:t>__</w:t>
      </w:r>
      <w:r w:rsidR="00695EB4" w:rsidRPr="006D11BC">
        <w:rPr>
          <w:sz w:val="20"/>
        </w:rPr>
        <w:t xml:space="preserve">_________________________     </w:t>
      </w:r>
      <w:r w:rsidRPr="006D11BC">
        <w:rPr>
          <w:sz w:val="20"/>
        </w:rPr>
        <w:t xml:space="preserve">n. ________ 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C.F._________________________________________</w:t>
      </w:r>
      <w:r w:rsidR="00695EB4" w:rsidRPr="006D11BC">
        <w:rPr>
          <w:sz w:val="20"/>
        </w:rPr>
        <w:t>______</w:t>
      </w:r>
      <w:r w:rsidRPr="006D11BC">
        <w:rPr>
          <w:sz w:val="20"/>
        </w:rPr>
        <w:t xml:space="preserve"> Tel.__________________________________________</w:t>
      </w:r>
    </w:p>
    <w:p w:rsidR="00986229" w:rsidRPr="006D11BC" w:rsidRDefault="00986229">
      <w:pPr>
        <w:jc w:val="both"/>
        <w:rPr>
          <w:sz w:val="20"/>
        </w:rPr>
      </w:pPr>
    </w:p>
    <w:p w:rsidR="00986229" w:rsidRPr="006D11BC" w:rsidRDefault="00986229">
      <w:pPr>
        <w:jc w:val="both"/>
        <w:rPr>
          <w:sz w:val="20"/>
        </w:rPr>
      </w:pPr>
    </w:p>
    <w:p w:rsidR="00986229" w:rsidRPr="006D11BC" w:rsidRDefault="00FA6B8C">
      <w:pPr>
        <w:jc w:val="both"/>
      </w:pPr>
      <w:r w:rsidRPr="006D11BC">
        <w:rPr>
          <w:sz w:val="20"/>
        </w:rPr>
        <w:t>In qualit</w:t>
      </w:r>
      <w:r w:rsidRPr="006D11BC">
        <w:rPr>
          <w:sz w:val="20"/>
        </w:rPr>
        <w:t>à</w:t>
      </w:r>
      <w:r w:rsidRPr="006D11BC">
        <w:rPr>
          <w:sz w:val="20"/>
        </w:rPr>
        <w:t xml:space="preserve"> di: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Interessato;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Tutore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Amministratore di Sostegno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Familiare</w:t>
      </w:r>
    </w:p>
    <w:p w:rsidR="00986229" w:rsidRPr="006D11BC" w:rsidRDefault="00986229">
      <w:pPr>
        <w:spacing w:line="360" w:lineRule="auto"/>
        <w:jc w:val="both"/>
        <w:rPr>
          <w:sz w:val="20"/>
        </w:rPr>
      </w:pP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Del/della Sig./Sig.ra ___________________________________________</w:t>
      </w:r>
      <w:r w:rsidR="00695EB4" w:rsidRPr="006D11BC">
        <w:rPr>
          <w:sz w:val="20"/>
        </w:rPr>
        <w:t xml:space="preserve">________________________________  </w:t>
      </w:r>
      <w:r w:rsidRPr="006D11BC">
        <w:rPr>
          <w:sz w:val="20"/>
        </w:rPr>
        <w:t>nato a _______________________________</w:t>
      </w:r>
      <w:r w:rsidR="00695EB4" w:rsidRPr="006D11BC">
        <w:rPr>
          <w:sz w:val="20"/>
        </w:rPr>
        <w:t xml:space="preserve">_________ , </w:t>
      </w:r>
      <w:r w:rsidRPr="006D11BC">
        <w:rPr>
          <w:sz w:val="20"/>
        </w:rPr>
        <w:t>il _______________________</w:t>
      </w:r>
      <w:r w:rsidR="00695EB4" w:rsidRPr="006D11BC">
        <w:rPr>
          <w:sz w:val="20"/>
        </w:rPr>
        <w:t>___________</w:t>
      </w:r>
      <w:r w:rsidRPr="006D11BC">
        <w:rPr>
          <w:sz w:val="20"/>
        </w:rPr>
        <w:t>_</w:t>
      </w:r>
      <w:r w:rsidR="00695EB4" w:rsidRPr="006D11BC">
        <w:rPr>
          <w:sz w:val="20"/>
        </w:rPr>
        <w:t xml:space="preserve">    </w:t>
      </w:r>
      <w:r w:rsidRPr="006D11BC">
        <w:rPr>
          <w:sz w:val="20"/>
        </w:rPr>
        <w:t>e residente a ___________________________</w:t>
      </w:r>
      <w:r w:rsidR="00695EB4" w:rsidRPr="006D11BC">
        <w:rPr>
          <w:sz w:val="20"/>
        </w:rPr>
        <w:t xml:space="preserve">____________  </w:t>
      </w:r>
      <w:r w:rsidRPr="006D11BC">
        <w:rPr>
          <w:sz w:val="20"/>
        </w:rPr>
        <w:t>in via _____________________________________</w:t>
      </w:r>
      <w:r w:rsidR="00695EB4" w:rsidRPr="006D11BC">
        <w:rPr>
          <w:sz w:val="20"/>
        </w:rPr>
        <w:t>____</w:t>
      </w:r>
      <w:r w:rsidRPr="006D11BC">
        <w:rPr>
          <w:sz w:val="20"/>
        </w:rPr>
        <w:t xml:space="preserve"> n.______ 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C.F. ________________________________________</w:t>
      </w:r>
      <w:r w:rsidR="00695EB4" w:rsidRPr="006D11BC">
        <w:rPr>
          <w:sz w:val="20"/>
        </w:rPr>
        <w:t>______</w:t>
      </w:r>
      <w:r w:rsidRPr="006D11BC">
        <w:rPr>
          <w:sz w:val="20"/>
        </w:rPr>
        <w:t>_ Tel. _________________________________________</w:t>
      </w:r>
    </w:p>
    <w:p w:rsidR="00986229" w:rsidRPr="006D11BC" w:rsidRDefault="00986229">
      <w:pPr>
        <w:spacing w:line="345" w:lineRule="exact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right="-9"/>
        <w:jc w:val="center"/>
      </w:pPr>
      <w:r w:rsidRPr="006D11BC">
        <w:rPr>
          <w:b/>
          <w:sz w:val="20"/>
          <w:lang w:bidi="hi-IN"/>
        </w:rPr>
        <w:t>CHIEDE</w:t>
      </w:r>
    </w:p>
    <w:p w:rsidR="00986229" w:rsidRPr="006D11BC" w:rsidRDefault="00986229">
      <w:pPr>
        <w:spacing w:line="279" w:lineRule="exact"/>
        <w:rPr>
          <w:sz w:val="20"/>
          <w:lang w:bidi="hi-IN"/>
        </w:rPr>
      </w:pPr>
    </w:p>
    <w:p w:rsidR="00986229" w:rsidRPr="006D11BC" w:rsidRDefault="00FA6B8C">
      <w:pPr>
        <w:spacing w:line="204" w:lineRule="auto"/>
        <w:ind w:left="10"/>
        <w:jc w:val="both"/>
      </w:pPr>
      <w:r w:rsidRPr="006D11BC">
        <w:rPr>
          <w:sz w:val="20"/>
          <w:lang w:bidi="hi-IN"/>
        </w:rPr>
        <w:t>di partecipare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 xml:space="preserve">Avviso Pubblico per la selezione di progetti personalizzati per il </w:t>
      </w:r>
      <w:r w:rsidRPr="006D11BC">
        <w:rPr>
          <w:sz w:val="20"/>
          <w:lang w:bidi="hi-IN"/>
        </w:rPr>
        <w:t>“</w:t>
      </w:r>
      <w:r w:rsidRPr="006D11BC">
        <w:rPr>
          <w:sz w:val="20"/>
          <w:lang w:bidi="hi-IN"/>
        </w:rPr>
        <w:t>Dopo di Noi</w:t>
      </w:r>
      <w:r w:rsidRPr="006D11BC">
        <w:rPr>
          <w:sz w:val="20"/>
          <w:lang w:bidi="hi-IN"/>
        </w:rPr>
        <w:t>”</w:t>
      </w:r>
      <w:r w:rsidRPr="006D11BC">
        <w:rPr>
          <w:sz w:val="20"/>
          <w:lang w:bidi="hi-IN"/>
        </w:rPr>
        <w:t xml:space="preserve"> diretti a persone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 priva del sostegno familiare.</w:t>
      </w:r>
    </w:p>
    <w:p w:rsidR="00986229" w:rsidRPr="006D11BC" w:rsidRDefault="00986229">
      <w:pPr>
        <w:spacing w:line="279" w:lineRule="exact"/>
        <w:jc w:val="both"/>
        <w:rPr>
          <w:sz w:val="20"/>
          <w:lang w:bidi="hi-IN"/>
        </w:rPr>
      </w:pPr>
    </w:p>
    <w:p w:rsidR="00986229" w:rsidRPr="006D11BC" w:rsidRDefault="00FA6B8C">
      <w:pPr>
        <w:spacing w:line="204" w:lineRule="auto"/>
        <w:ind w:left="10"/>
        <w:jc w:val="both"/>
      </w:pPr>
      <w:r w:rsidRPr="006D11BC">
        <w:rPr>
          <w:sz w:val="20"/>
          <w:lang w:bidi="hi-IN"/>
        </w:rPr>
        <w:t>Consapevole delle sanzioni penali previste dall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art. 76 del DPR n. 445/2000, per le ipotesi di falsit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in atti e dichiarazioni mendaci </w:t>
      </w:r>
      <w:r w:rsidRPr="006D11BC">
        <w:rPr>
          <w:b/>
          <w:sz w:val="20"/>
          <w:lang w:bidi="hi-IN"/>
        </w:rPr>
        <w:t>dichiara</w:t>
      </w:r>
      <w:r w:rsidRPr="006D11BC">
        <w:rPr>
          <w:sz w:val="20"/>
          <w:lang w:bidi="hi-IN"/>
        </w:rPr>
        <w:t xml:space="preserve"> di essere in possesso dei requisiti soggettivi di ammissibilit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ed in particolare, che:</w:t>
      </w:r>
    </w:p>
    <w:p w:rsidR="00986229" w:rsidRPr="006D11BC" w:rsidRDefault="00986229">
      <w:pPr>
        <w:spacing w:line="204" w:lineRule="auto"/>
        <w:ind w:left="1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>la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di cui </w:t>
      </w:r>
      <w:r w:rsidRPr="006D11BC">
        <w:rPr>
          <w:sz w:val="20"/>
          <w:lang w:bidi="hi-IN"/>
        </w:rPr>
        <w:t>è</w:t>
      </w:r>
      <w:r w:rsidRPr="006D11BC">
        <w:rPr>
          <w:sz w:val="20"/>
          <w:lang w:bidi="hi-IN"/>
        </w:rPr>
        <w:t xml:space="preserve"> portatore non </w:t>
      </w:r>
      <w:r w:rsidRPr="006D11BC">
        <w:rPr>
          <w:sz w:val="20"/>
          <w:lang w:bidi="hi-IN"/>
        </w:rPr>
        <w:t>è</w:t>
      </w:r>
      <w:r w:rsidRPr="006D11BC">
        <w:rPr>
          <w:sz w:val="20"/>
          <w:lang w:bidi="hi-IN"/>
        </w:rPr>
        <w:t xml:space="preserve"> determinata dal naturale invecchiamento o da patologie connesse alla senilit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;</w:t>
      </w:r>
    </w:p>
    <w:p w:rsidR="00986229" w:rsidRPr="006D11BC" w:rsidRDefault="00986229">
      <w:pPr>
        <w:spacing w:line="204" w:lineRule="auto"/>
        <w:ind w:left="73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>di essere in possesso della certificazione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grave, riconosciuta ai sensi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art.3, comma 3 della legge 104/92, accertata nelle modalit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indicate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articolo 4 della medesima legge;</w:t>
      </w:r>
    </w:p>
    <w:p w:rsidR="00986229" w:rsidRPr="006D11BC" w:rsidRDefault="00986229">
      <w:pPr>
        <w:spacing w:line="204" w:lineRule="auto"/>
        <w:ind w:left="73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 xml:space="preserve">di essere residente nel Comune di </w:t>
      </w:r>
      <w:proofErr w:type="spellStart"/>
      <w:r w:rsidR="00695EB4" w:rsidRPr="006D11BC">
        <w:rPr>
          <w:sz w:val="20"/>
          <w:lang w:bidi="hi-IN"/>
        </w:rPr>
        <w:t>……………………………………………</w:t>
      </w:r>
      <w:proofErr w:type="spellEnd"/>
      <w:r w:rsidR="00FB09C5">
        <w:rPr>
          <w:sz w:val="20"/>
          <w:lang w:bidi="hi-IN"/>
        </w:rPr>
        <w:t>..</w:t>
      </w:r>
      <w:r w:rsidRPr="006D11BC">
        <w:rPr>
          <w:sz w:val="20"/>
          <w:lang w:bidi="hi-IN"/>
        </w:rPr>
        <w:t>ricompreso nell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 xml:space="preserve">Ambito Distrettuale Sociale n. </w:t>
      </w:r>
      <w:r w:rsidR="00506216">
        <w:rPr>
          <w:sz w:val="20"/>
          <w:lang w:bidi="hi-IN"/>
        </w:rPr>
        <w:t>8</w:t>
      </w:r>
      <w:r w:rsidR="00695EB4" w:rsidRPr="006D11BC">
        <w:rPr>
          <w:sz w:val="20"/>
          <w:lang w:bidi="hi-IN"/>
        </w:rPr>
        <w:t xml:space="preserve"> </w:t>
      </w:r>
      <w:r w:rsidR="00695EB4" w:rsidRPr="006D11BC">
        <w:rPr>
          <w:sz w:val="20"/>
          <w:lang w:bidi="hi-IN"/>
        </w:rPr>
        <w:t>“</w:t>
      </w:r>
      <w:r w:rsidR="00506216">
        <w:rPr>
          <w:sz w:val="20"/>
          <w:lang w:bidi="hi-IN"/>
        </w:rPr>
        <w:t>Chieti</w:t>
      </w:r>
      <w:r w:rsidR="00FB09C5">
        <w:rPr>
          <w:sz w:val="20"/>
          <w:lang w:bidi="hi-IN"/>
        </w:rPr>
        <w:t xml:space="preserve"> - </w:t>
      </w:r>
      <w:proofErr w:type="spellStart"/>
      <w:r w:rsidR="00FB09C5">
        <w:rPr>
          <w:sz w:val="20"/>
          <w:lang w:bidi="hi-IN"/>
        </w:rPr>
        <w:t>Casalincontrada</w:t>
      </w:r>
      <w:proofErr w:type="spellEnd"/>
      <w:r w:rsidR="00695EB4" w:rsidRPr="006D11BC">
        <w:rPr>
          <w:sz w:val="20"/>
          <w:lang w:bidi="hi-IN"/>
        </w:rPr>
        <w:t>”</w:t>
      </w:r>
    </w:p>
    <w:p w:rsidR="00986229" w:rsidRPr="006D11BC" w:rsidRDefault="00986229">
      <w:pPr>
        <w:spacing w:line="204" w:lineRule="auto"/>
        <w:ind w:left="73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>di avere un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et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</w:t>
      </w:r>
      <w:r w:rsidR="00506216">
        <w:rPr>
          <w:sz w:val="20"/>
          <w:lang w:bidi="hi-IN"/>
        </w:rPr>
        <w:t>compresa tra i 18 e i 64 anni</w:t>
      </w:r>
      <w:r w:rsidRPr="006D11BC">
        <w:rPr>
          <w:sz w:val="20"/>
          <w:lang w:bidi="hi-IN"/>
        </w:rPr>
        <w:t>.</w:t>
      </w:r>
    </w:p>
    <w:p w:rsidR="00986229" w:rsidRPr="006D11BC" w:rsidRDefault="00986229">
      <w:pPr>
        <w:tabs>
          <w:tab w:val="left" w:pos="580"/>
        </w:tabs>
        <w:spacing w:line="240" w:lineRule="atLeast"/>
        <w:ind w:left="290" w:hanging="290"/>
        <w:jc w:val="both"/>
        <w:rPr>
          <w:sz w:val="20"/>
          <w:lang w:bidi="hi-IN"/>
        </w:rPr>
      </w:pPr>
    </w:p>
    <w:p w:rsidR="00986229" w:rsidRPr="006D11BC" w:rsidRDefault="00986229">
      <w:pPr>
        <w:tabs>
          <w:tab w:val="left" w:pos="578"/>
        </w:tabs>
        <w:spacing w:line="216" w:lineRule="auto"/>
        <w:ind w:left="289" w:hanging="28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jc w:val="both"/>
      </w:pPr>
      <w:r w:rsidRPr="006D11BC">
        <w:rPr>
          <w:b/>
          <w:sz w:val="20"/>
          <w:lang w:bidi="hi-IN"/>
        </w:rPr>
        <w:t>Dichiara altres</w:t>
      </w:r>
      <w:r w:rsidRPr="006D11BC">
        <w:rPr>
          <w:b/>
          <w:sz w:val="20"/>
          <w:lang w:bidi="hi-IN"/>
        </w:rPr>
        <w:t>ì</w:t>
      </w:r>
      <w:r w:rsidRPr="006D11BC">
        <w:rPr>
          <w:b/>
          <w:sz w:val="20"/>
          <w:lang w:bidi="hi-IN"/>
        </w:rPr>
        <w:t xml:space="preserve"> </w:t>
      </w:r>
      <w:r w:rsidRPr="006D11BC">
        <w:rPr>
          <w:sz w:val="20"/>
          <w:lang w:bidi="hi-IN"/>
        </w:rPr>
        <w:t>di essere in una delle seguenti condizioni:</w:t>
      </w:r>
    </w:p>
    <w:p w:rsidR="00986229" w:rsidRPr="006D11BC" w:rsidRDefault="00FA6B8C">
      <w:pPr>
        <w:spacing w:line="240" w:lineRule="atLeast"/>
        <w:ind w:left="369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persona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grave, mancante di entrambi i genitori, del tutto priva di risorse economiche reddituali e patrimoniali, non beneficiaria di trattamenti percepiti in ragione della condizione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;</w:t>
      </w:r>
    </w:p>
    <w:p w:rsidR="00986229" w:rsidRPr="006D11BC" w:rsidRDefault="00986229">
      <w:pPr>
        <w:spacing w:line="240" w:lineRule="atLeast"/>
        <w:ind w:left="36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left="369"/>
        <w:jc w:val="both"/>
      </w:pPr>
      <w:r w:rsidRPr="006D11BC">
        <w:rPr>
          <w:rFonts w:ascii="Symbol" w:hAnsi="Symbol"/>
          <w:sz w:val="20"/>
        </w:rPr>
        <w:lastRenderedPageBreak/>
        <w:t></w:t>
      </w:r>
      <w:r w:rsidRPr="006D11BC">
        <w:rPr>
          <w:sz w:val="20"/>
          <w:lang w:bidi="hi-IN"/>
        </w:rPr>
        <w:t xml:space="preserve"> persona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 i cui genitori, per ragioni connesse, in particolare,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et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ovvero alla propria situazione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, non sono pi</w:t>
      </w:r>
      <w:r w:rsidRPr="006D11BC">
        <w:rPr>
          <w:sz w:val="20"/>
          <w:lang w:bidi="hi-IN"/>
        </w:rPr>
        <w:t>ù</w:t>
      </w:r>
      <w:r w:rsidRPr="006D11BC">
        <w:rPr>
          <w:sz w:val="20"/>
          <w:lang w:bidi="hi-IN"/>
        </w:rPr>
        <w:t xml:space="preserve"> nella condizione di continuare a garantirgli/le nel futuro prossimo il sostegno genitoriale necessario ad una vita dignitosa;</w:t>
      </w:r>
    </w:p>
    <w:p w:rsidR="00986229" w:rsidRPr="006D11BC" w:rsidRDefault="00986229">
      <w:pPr>
        <w:spacing w:line="240" w:lineRule="atLeast"/>
        <w:ind w:left="36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left="369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</w:t>
      </w:r>
      <w:r w:rsidRPr="006D11BC">
        <w:rPr>
          <w:sz w:val="20"/>
        </w:rPr>
        <w:t>persona con disabilit</w:t>
      </w:r>
      <w:r w:rsidRPr="006D11BC">
        <w:rPr>
          <w:sz w:val="20"/>
        </w:rPr>
        <w:t>à</w:t>
      </w:r>
      <w:r w:rsidRPr="006D11BC">
        <w:rPr>
          <w:sz w:val="20"/>
        </w:rPr>
        <w:t xml:space="preserve"> grave, inserita in struttura residenziale dalle caratteristiche molto lontane da quelle che riproducono le condizioni abitative e relazionali della casa familiare;</w:t>
      </w:r>
    </w:p>
    <w:p w:rsidR="00986229" w:rsidRPr="006D11BC" w:rsidRDefault="00986229">
      <w:pPr>
        <w:ind w:left="360"/>
        <w:jc w:val="both"/>
        <w:rPr>
          <w:sz w:val="20"/>
          <w:lang w:bidi="hi-IN"/>
        </w:rPr>
      </w:pPr>
    </w:p>
    <w:p w:rsidR="00986229" w:rsidRPr="006D11BC" w:rsidRDefault="00986229">
      <w:pPr>
        <w:spacing w:line="122" w:lineRule="exact"/>
        <w:rPr>
          <w:sz w:val="20"/>
          <w:lang w:bidi="hi-IN"/>
        </w:rPr>
      </w:pPr>
    </w:p>
    <w:p w:rsidR="00986229" w:rsidRPr="006D11BC" w:rsidRDefault="00986229">
      <w:pPr>
        <w:spacing w:line="122" w:lineRule="exact"/>
        <w:rPr>
          <w:sz w:val="20"/>
          <w:lang w:bidi="hi-IN"/>
        </w:rPr>
      </w:pPr>
    </w:p>
    <w:p w:rsidR="00986229" w:rsidRPr="006D11BC" w:rsidRDefault="00FA6B8C">
      <w:pPr>
        <w:spacing w:line="276" w:lineRule="auto"/>
        <w:ind w:left="9"/>
      </w:pPr>
      <w:r w:rsidRPr="006D11BC">
        <w:rPr>
          <w:b/>
          <w:sz w:val="20"/>
          <w:lang w:bidi="hi-IN"/>
        </w:rPr>
        <w:t>Breve descrizione delle caratteristiche essenziali relative alla situazione individuale, familiare e abitativa.</w:t>
      </w:r>
    </w:p>
    <w:p w:rsidR="00986229" w:rsidRPr="006D11BC" w:rsidRDefault="00986229">
      <w:pPr>
        <w:spacing w:before="120" w:line="276" w:lineRule="auto"/>
        <w:jc w:val="both"/>
        <w:rPr>
          <w:rFonts w:ascii="Garamond" w:hAnsi="Garamond"/>
          <w:b/>
          <w:sz w:val="20"/>
          <w:lang w:eastAsia="en-US" w:bidi="hi-IN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3"/>
        <w:gridCol w:w="4135"/>
        <w:gridCol w:w="2000"/>
      </w:tblGrid>
      <w:tr w:rsidR="00986229">
        <w:trPr>
          <w:trHeight w:hRule="exact" w:val="284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COMPOSIZIONE NUCLEO FAMILIARE</w:t>
            </w: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Nominativo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Grado di parentela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Data di nascita</w:t>
            </w: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</w:tbl>
    <w:p w:rsidR="00986229" w:rsidRPr="006D11BC" w:rsidRDefault="00986229">
      <w:pPr>
        <w:spacing w:before="120" w:after="120"/>
        <w:jc w:val="both"/>
        <w:rPr>
          <w:rFonts w:ascii="Garamond" w:hAnsi="Garamond"/>
          <w:sz w:val="22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86229">
        <w:trPr>
          <w:trHeight w:hRule="exact" w:val="28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lang w:eastAsia="en-US"/>
              </w:rPr>
              <w:t>Attuale situazione occupazionale del titolare del progetto</w:t>
            </w:r>
          </w:p>
        </w:tc>
      </w:tr>
    </w:tbl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Studente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Lavoratore / trice</w:t>
      </w:r>
    </w:p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 Disoccupato/a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Pensionato / a</w:t>
      </w:r>
    </w:p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Altro _______________________________________________________</w:t>
      </w:r>
    </w:p>
    <w:p w:rsidR="00986229" w:rsidRPr="006D11BC" w:rsidRDefault="00986229">
      <w:pPr>
        <w:spacing w:before="120" w:after="120"/>
        <w:jc w:val="both"/>
        <w:rPr>
          <w:rFonts w:ascii="Garamond" w:hAnsi="Garamond"/>
          <w:sz w:val="22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8622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lang w:eastAsia="en-US"/>
              </w:rPr>
              <w:t>Attuale situazione abitativa del titolare del progetto</w:t>
            </w:r>
          </w:p>
        </w:tc>
      </w:tr>
    </w:tbl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da solo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 in famiglia</w:t>
      </w:r>
    </w:p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 in comunità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Altro _________________________________________</w:t>
      </w:r>
    </w:p>
    <w:p w:rsidR="00986229" w:rsidRPr="006D11BC" w:rsidRDefault="00986229">
      <w:pPr>
        <w:spacing w:before="120" w:after="120"/>
        <w:jc w:val="both"/>
        <w:rPr>
          <w:rFonts w:ascii="Garamond" w:hAnsi="Garamond"/>
          <w:sz w:val="22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8"/>
        <w:gridCol w:w="687"/>
        <w:gridCol w:w="673"/>
        <w:gridCol w:w="672"/>
        <w:gridCol w:w="792"/>
        <w:gridCol w:w="1226"/>
      </w:tblGrid>
      <w:tr w:rsidR="00986229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2"/>
                <w:lang w:eastAsia="en-US"/>
              </w:rPr>
              <w:t>Usufruisce dei seguenti servizi</w:t>
            </w: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Tipologia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Pub.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Pri.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Con.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Tem.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Ore sett.</w:t>
            </w: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Servizio assistenza domiciliare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Assistenza Infermieristica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Assistenza domiciliare integrata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Servizio di aiuto alla persona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Assegno di cura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>Trasporto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>Buoni servizio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Disponibilità di obiettori di coscienza / volontariato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Centro diurno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Inserimento lavorativo e/o formativo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Servizio socio – assistenziale – educativo scolastico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Telesoccorso / Teleassistenza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Assegno disabilità gravissima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>Altro …………………………………..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</w:tbl>
    <w:p w:rsidR="00986229" w:rsidRPr="006D11BC" w:rsidRDefault="00FA6B8C">
      <w:pPr>
        <w:spacing w:before="120" w:after="120"/>
        <w:jc w:val="both"/>
      </w:pPr>
      <w:r w:rsidRPr="006D11BC">
        <w:rPr>
          <w:rFonts w:ascii="Garamond" w:hAnsi="Garamond"/>
          <w:sz w:val="22"/>
          <w:lang w:eastAsia="en-US"/>
        </w:rPr>
        <w:t>Legenda: Pub = pubblico; Pri = privato; Con = continuativo; Tem =  temporaneo</w:t>
      </w:r>
    </w:p>
    <w:p w:rsidR="00986229" w:rsidRPr="006D11BC" w:rsidRDefault="00FA6B8C">
      <w:pPr>
        <w:spacing w:line="240" w:lineRule="atLeast"/>
      </w:pPr>
      <w:r w:rsidRPr="006D11BC">
        <w:rPr>
          <w:rFonts w:ascii="Garamond" w:hAnsi="Garamond"/>
          <w:b/>
          <w:sz w:val="22"/>
          <w:lang w:eastAsia="en-US"/>
        </w:rPr>
        <w:t>Altro:</w:t>
      </w:r>
    </w:p>
    <w:p w:rsidR="00986229" w:rsidRPr="006D11BC" w:rsidRDefault="00FA6B8C">
      <w:pPr>
        <w:spacing w:line="240" w:lineRule="atLeast"/>
        <w:ind w:left="9"/>
      </w:pPr>
      <w:r w:rsidRPr="006D11BC">
        <w:rPr>
          <w:sz w:val="20"/>
          <w:lang w:bidi="hi-I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986229">
      <w:pPr>
        <w:spacing w:line="216" w:lineRule="auto"/>
        <w:rPr>
          <w:rFonts w:ascii="Calibri" w:hAnsi="Calibri"/>
          <w:sz w:val="20"/>
          <w:lang w:bidi="hi-IN"/>
        </w:rPr>
      </w:pPr>
    </w:p>
    <w:p w:rsidR="00986229" w:rsidRPr="006D11BC" w:rsidRDefault="00986229">
      <w:pPr>
        <w:spacing w:line="200" w:lineRule="exact"/>
        <w:rPr>
          <w:rFonts w:ascii="Calibri" w:hAnsi="Calibri"/>
          <w:sz w:val="20"/>
          <w:lang w:bidi="hi-IN"/>
        </w:rPr>
      </w:pPr>
    </w:p>
    <w:p w:rsidR="00986229" w:rsidRPr="006D11BC" w:rsidRDefault="00FA6B8C">
      <w:pPr>
        <w:spacing w:line="200" w:lineRule="exact"/>
      </w:pPr>
      <w:r w:rsidRPr="006D11BC">
        <w:rPr>
          <w:sz w:val="20"/>
          <w:lang w:bidi="hi-IN"/>
        </w:rPr>
        <w:t>Indicazione del tipo di intervento richiesto: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line="200" w:lineRule="exact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Accompagnamento uscita dal nucleo familiare di origine ovvero per la deistituzionalizzazione anche prevedendo interventi di coinvolgimento delle strutture alloggiative gi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esistenti e autorizzate ai sensi della D.G.R. n.1230/2001;</w:t>
      </w:r>
    </w:p>
    <w:p w:rsidR="00986229" w:rsidRPr="006D11BC" w:rsidRDefault="00986229">
      <w:pPr>
        <w:spacing w:line="200" w:lineRule="exact"/>
        <w:jc w:val="both"/>
        <w:rPr>
          <w:sz w:val="20"/>
          <w:lang w:bidi="hi-IN"/>
        </w:rPr>
      </w:pPr>
    </w:p>
    <w:p w:rsidR="00986229" w:rsidRPr="006D11BC" w:rsidRDefault="00FA6B8C">
      <w:pPr>
        <w:spacing w:line="200" w:lineRule="exact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Soggiorni temporanei al di fuori del contesto familiare;</w:t>
      </w:r>
    </w:p>
    <w:p w:rsidR="00986229" w:rsidRPr="006D11BC" w:rsidRDefault="00986229">
      <w:pPr>
        <w:spacing w:line="200" w:lineRule="exact"/>
        <w:jc w:val="both"/>
        <w:rPr>
          <w:sz w:val="20"/>
          <w:lang w:bidi="hi-IN"/>
        </w:rPr>
      </w:pPr>
    </w:p>
    <w:p w:rsidR="00986229" w:rsidRPr="006D11BC" w:rsidRDefault="00FA6B8C">
      <w:pPr>
        <w:spacing w:line="200" w:lineRule="exact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Supporto alla domiciliarit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in soluzioni alloggiative che presentino caratteristiche di abitazioni, inclusa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abitazione di origine, o gruppi-appartamento o soluzioni di co-housing che riproducano le condizioni abitative e relazionali della casa familiare, ai sensi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articolo 4 della legge n.112 del 2016 e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articolo 3 comma 4 del Decreto attuativo del MLPS del 23.11.2016.</w:t>
      </w:r>
    </w:p>
    <w:p w:rsidR="00986229" w:rsidRPr="006D11BC" w:rsidRDefault="00FA6B8C">
      <w:pPr>
        <w:spacing w:line="200" w:lineRule="exact"/>
        <w:jc w:val="both"/>
        <w:rPr>
          <w:sz w:val="20"/>
          <w:lang w:bidi="hi-IN"/>
        </w:rPr>
      </w:pPr>
      <w:r w:rsidRPr="006D11BC">
        <w:rPr>
          <w:sz w:val="20"/>
          <w:lang w:bidi="hi-IN"/>
        </w:rPr>
        <w:t>In riferimento al co-housing indicare:</w:t>
      </w:r>
    </w:p>
    <w:p w:rsidR="00695EB4" w:rsidRPr="006D11BC" w:rsidRDefault="00695EB4">
      <w:pPr>
        <w:spacing w:line="200" w:lineRule="exact"/>
        <w:jc w:val="both"/>
      </w:pPr>
    </w:p>
    <w:p w:rsidR="00986229" w:rsidRPr="006D11BC" w:rsidRDefault="00695EB4" w:rsidP="00695EB4">
      <w:pPr>
        <w:spacing w:after="240" w:line="200" w:lineRule="exact"/>
      </w:pPr>
      <w:r w:rsidRPr="006D11BC">
        <w:rPr>
          <w:sz w:val="20"/>
          <w:lang w:bidi="hi-IN"/>
        </w:rPr>
        <w:t>a.</w:t>
      </w:r>
      <w:r w:rsidR="00FA6B8C" w:rsidRPr="006D11BC">
        <w:rPr>
          <w:sz w:val="20"/>
          <w:lang w:bidi="hi-IN"/>
        </w:rPr>
        <w:t>l</w:t>
      </w:r>
      <w:r w:rsidR="00FA6B8C" w:rsidRPr="006D11BC">
        <w:rPr>
          <w:sz w:val="20"/>
          <w:lang w:bidi="hi-IN"/>
        </w:rPr>
        <w:t>’</w:t>
      </w:r>
      <w:r w:rsidR="00FA6B8C" w:rsidRPr="006D11BC">
        <w:rPr>
          <w:sz w:val="20"/>
          <w:lang w:bidi="hi-IN"/>
        </w:rPr>
        <w:t>ubicazione dell</w:t>
      </w:r>
      <w:r w:rsidR="00FA6B8C" w:rsidRPr="006D11BC">
        <w:rPr>
          <w:sz w:val="20"/>
          <w:lang w:bidi="hi-IN"/>
        </w:rPr>
        <w:t>’</w:t>
      </w:r>
      <w:r w:rsidR="00FA6B8C" w:rsidRPr="006D11BC">
        <w:rPr>
          <w:sz w:val="20"/>
          <w:lang w:bidi="hi-IN"/>
        </w:rPr>
        <w:t>alloggio di riferimento per il co-housing, se di propriet</w:t>
      </w:r>
      <w:r w:rsidR="00FA6B8C" w:rsidRPr="006D11BC">
        <w:rPr>
          <w:sz w:val="20"/>
          <w:lang w:bidi="hi-IN"/>
        </w:rPr>
        <w:t>à</w:t>
      </w:r>
      <w:r w:rsidR="00FA6B8C" w:rsidRPr="006D11BC">
        <w:rPr>
          <w:sz w:val="20"/>
          <w:lang w:bidi="hi-IN"/>
        </w:rPr>
        <w:t>, in affitto o altro: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_____________________________________________________________________________________________ 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line="200" w:lineRule="exact"/>
      </w:pPr>
      <w:r w:rsidRPr="006D11BC">
        <w:rPr>
          <w:sz w:val="20"/>
          <w:lang w:bidi="hi-IN"/>
        </w:rPr>
        <w:t>b. nominativi delle persone in co-housing: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1.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2. _____________________________________________________________________________________________ 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3.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4. _____________________________________________________________________________________________ 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line="200" w:lineRule="exact"/>
      </w:pPr>
      <w:r w:rsidRPr="006D11BC">
        <w:rPr>
          <w:sz w:val="20"/>
          <w:lang w:bidi="hi-IN"/>
        </w:rPr>
        <w:t>Indicare gli obiettivi che si intendono raggiungere attraverso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intervento richiesto: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1.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2. _____________________________________________________________________________________________ 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3.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4. _____________________________________________________________________________________________ </w:t>
      </w:r>
    </w:p>
    <w:p w:rsidR="00986229" w:rsidRPr="006D11BC" w:rsidRDefault="00FA6B8C">
      <w:pPr>
        <w:spacing w:line="240" w:lineRule="atLeast"/>
      </w:pPr>
      <w:r w:rsidRPr="006D11BC">
        <w:rPr>
          <w:b/>
          <w:sz w:val="20"/>
          <w:lang w:bidi="hi-IN"/>
        </w:rPr>
        <w:t>Inoltre il sottoscritto dichiara che l</w:t>
      </w:r>
      <w:r w:rsidRPr="006D11BC">
        <w:rPr>
          <w:b/>
          <w:sz w:val="20"/>
          <w:lang w:bidi="hi-IN"/>
        </w:rPr>
        <w:t>’</w:t>
      </w:r>
      <w:r w:rsidRPr="006D11BC">
        <w:rPr>
          <w:b/>
          <w:sz w:val="20"/>
          <w:lang w:bidi="hi-IN"/>
        </w:rPr>
        <w:t>abitazione per il co-housing: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>1. ha la necessaria certificazione di agibilit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,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>2. ha la certificazione di idoneit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degli impianti,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>3. ha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attestazione energetica APE,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>4. ha regolare contratto di affitto o titolo di propriet</w:t>
      </w:r>
      <w:r w:rsidRPr="006D11BC">
        <w:rPr>
          <w:sz w:val="20"/>
          <w:lang w:bidi="hi-IN"/>
        </w:rPr>
        <w:t>à</w:t>
      </w:r>
    </w:p>
    <w:p w:rsidR="00986229" w:rsidRPr="006D11BC" w:rsidRDefault="00986229">
      <w:pPr>
        <w:spacing w:line="240" w:lineRule="atLeast"/>
        <w:ind w:left="9"/>
        <w:rPr>
          <w:b/>
          <w:sz w:val="20"/>
          <w:lang w:bidi="hi-IN"/>
        </w:rPr>
      </w:pPr>
    </w:p>
    <w:p w:rsidR="00986229" w:rsidRPr="006D11BC" w:rsidRDefault="00FA6B8C">
      <w:pPr>
        <w:spacing w:line="240" w:lineRule="atLeast"/>
        <w:ind w:left="9"/>
      </w:pPr>
      <w:r w:rsidRPr="006D11BC">
        <w:rPr>
          <w:b/>
          <w:sz w:val="20"/>
          <w:lang w:bidi="hi-IN"/>
        </w:rPr>
        <w:t>La suddetta documentazione deve essere presentata entro venti giorni dalla comunicazione di finanziamento del progetto.</w:t>
      </w:r>
    </w:p>
    <w:p w:rsidR="00986229" w:rsidRPr="006D11BC" w:rsidRDefault="00986229">
      <w:pPr>
        <w:spacing w:line="240" w:lineRule="atLeast"/>
        <w:rPr>
          <w:b/>
          <w:i/>
          <w:sz w:val="20"/>
          <w:lang w:bidi="hi-IN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8622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40" w:lineRule="atLeast"/>
            </w:pPr>
            <w:r w:rsidRPr="006D11BC">
              <w:rPr>
                <w:b/>
                <w:i/>
                <w:sz w:val="20"/>
                <w:lang w:bidi="hi-IN"/>
              </w:rPr>
              <w:t>(campo non obbligatorio con indicazione rinviata all</w:t>
            </w:r>
            <w:r w:rsidRPr="006D11BC">
              <w:rPr>
                <w:b/>
                <w:i/>
                <w:sz w:val="20"/>
                <w:lang w:bidi="hi-IN"/>
              </w:rPr>
              <w:t>’</w:t>
            </w:r>
            <w:r w:rsidRPr="006D11BC">
              <w:rPr>
                <w:b/>
                <w:i/>
                <w:sz w:val="20"/>
                <w:lang w:bidi="hi-IN"/>
              </w:rPr>
              <w:t>UVM in sede di stesura del progetto personalizzato)</w:t>
            </w:r>
          </w:p>
          <w:p w:rsidR="00986229" w:rsidRPr="006D11BC" w:rsidRDefault="00986229">
            <w:pPr>
              <w:spacing w:line="240" w:lineRule="atLeast"/>
              <w:rPr>
                <w:b/>
                <w:i/>
                <w:sz w:val="20"/>
                <w:lang w:bidi="hi-IN"/>
              </w:rPr>
            </w:pPr>
          </w:p>
          <w:p w:rsidR="00986229" w:rsidRPr="006D11BC" w:rsidRDefault="00FA6B8C">
            <w:pPr>
              <w:spacing w:line="240" w:lineRule="atLeast"/>
            </w:pPr>
            <w:r w:rsidRPr="006D11BC">
              <w:rPr>
                <w:b/>
                <w:i/>
                <w:sz w:val="20"/>
                <w:lang w:bidi="hi-IN"/>
              </w:rPr>
              <w:t>Proposta di Case manager</w:t>
            </w:r>
          </w:p>
          <w:p w:rsidR="00986229" w:rsidRPr="006D11BC" w:rsidRDefault="00986229">
            <w:pPr>
              <w:spacing w:line="120" w:lineRule="exact"/>
              <w:rPr>
                <w:b/>
                <w:i/>
                <w:sz w:val="20"/>
                <w:lang w:bidi="hi-IN"/>
              </w:rPr>
            </w:pPr>
          </w:p>
          <w:p w:rsidR="00986229" w:rsidRPr="006D11BC" w:rsidRDefault="00FA6B8C">
            <w:pPr>
              <w:spacing w:line="240" w:lineRule="atLeast"/>
            </w:pPr>
            <w:r w:rsidRPr="006D11BC">
              <w:rPr>
                <w:sz w:val="20"/>
                <w:lang w:bidi="hi-IN"/>
              </w:rPr>
              <w:t>Nome e Cognome _____________________________________________________________________________________</w:t>
            </w:r>
          </w:p>
          <w:p w:rsidR="00986229" w:rsidRPr="006D11BC" w:rsidRDefault="00986229">
            <w:pPr>
              <w:spacing w:line="200" w:lineRule="exact"/>
              <w:rPr>
                <w:sz w:val="20"/>
                <w:lang w:bidi="hi-IN"/>
              </w:rPr>
            </w:pPr>
          </w:p>
          <w:p w:rsidR="00986229" w:rsidRPr="006D11BC" w:rsidRDefault="00FA6B8C">
            <w:pPr>
              <w:spacing w:line="360" w:lineRule="auto"/>
              <w:jc w:val="both"/>
            </w:pPr>
            <w:r w:rsidRPr="006D11BC">
              <w:rPr>
                <w:sz w:val="20"/>
              </w:rPr>
              <w:t>nato a ________________________________ il___________________________ e residente a ____________________________ in via____________________________ n. ________ C.F._________________________________________Tel.__________________________________________</w:t>
            </w:r>
          </w:p>
          <w:p w:rsidR="00986229" w:rsidRPr="006D11BC" w:rsidRDefault="00986229">
            <w:pPr>
              <w:spacing w:line="240" w:lineRule="atLeast"/>
              <w:rPr>
                <w:b/>
                <w:i/>
                <w:sz w:val="20"/>
                <w:lang w:bidi="hi-IN"/>
              </w:rPr>
            </w:pPr>
          </w:p>
        </w:tc>
      </w:tr>
    </w:tbl>
    <w:p w:rsidR="00986229" w:rsidRPr="006D11BC" w:rsidRDefault="00986229">
      <w:pPr>
        <w:spacing w:line="240" w:lineRule="atLeast"/>
        <w:rPr>
          <w:b/>
          <w:i/>
          <w:sz w:val="20"/>
          <w:lang w:bidi="hi-IN"/>
        </w:rPr>
      </w:pPr>
    </w:p>
    <w:p w:rsidR="00986229" w:rsidRPr="006D11BC" w:rsidRDefault="00FA6B8C">
      <w:pPr>
        <w:spacing w:line="204" w:lineRule="auto"/>
        <w:ind w:left="9"/>
        <w:jc w:val="both"/>
      </w:pPr>
      <w:r w:rsidRPr="006D11BC">
        <w:rPr>
          <w:sz w:val="20"/>
          <w:lang w:bidi="hi-IN"/>
        </w:rPr>
        <w:t>Il/la sottoscritto/a autorizza il trattamento dei dati personali da parte nel rispetto del Regolamento UE 20616/679, in materia di protezione dei dati personali</w:t>
      </w:r>
    </w:p>
    <w:p w:rsidR="00986229" w:rsidRPr="006D11BC" w:rsidRDefault="00986229">
      <w:pPr>
        <w:spacing w:line="240" w:lineRule="atLeast"/>
        <w:ind w:left="9"/>
        <w:jc w:val="both"/>
        <w:rPr>
          <w:sz w:val="20"/>
          <w:lang w:bidi="hi-IN"/>
        </w:rPr>
      </w:pPr>
    </w:p>
    <w:p w:rsidR="00986229" w:rsidRPr="006D11BC" w:rsidRDefault="00986229">
      <w:pPr>
        <w:spacing w:line="240" w:lineRule="atLeast"/>
        <w:ind w:left="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left="9"/>
        <w:jc w:val="both"/>
      </w:pPr>
      <w:r w:rsidRPr="006D11BC">
        <w:rPr>
          <w:sz w:val="20"/>
          <w:lang w:bidi="hi-IN"/>
        </w:rPr>
        <w:t>Si allega:</w:t>
      </w:r>
    </w:p>
    <w:p w:rsidR="00986229" w:rsidRPr="006D11BC" w:rsidRDefault="00986229">
      <w:pPr>
        <w:spacing w:line="60" w:lineRule="exact"/>
        <w:jc w:val="both"/>
        <w:rPr>
          <w:sz w:val="20"/>
          <w:lang w:bidi="hi-IN"/>
        </w:rPr>
      </w:pPr>
    </w:p>
    <w:p w:rsidR="00986229" w:rsidRPr="006D11BC" w:rsidRDefault="00986229">
      <w:pPr>
        <w:spacing w:line="59" w:lineRule="exact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40" w:lineRule="atLeast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documento di identit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del richiedente e/o del beneficiario;</w:t>
      </w:r>
    </w:p>
    <w:p w:rsidR="00986229" w:rsidRPr="006D11BC" w:rsidRDefault="00986229">
      <w:pPr>
        <w:spacing w:line="109" w:lineRule="exact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90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certificazione attestante Invalidit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civile o handicap;</w:t>
      </w:r>
    </w:p>
    <w:p w:rsidR="00986229" w:rsidRPr="006D11BC" w:rsidRDefault="00986229">
      <w:pPr>
        <w:pStyle w:val="Paragrafoelenc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90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certificazione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grave, riconosciuta ai sensi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art.3, comma 3 della legge 104/92;</w:t>
      </w:r>
    </w:p>
    <w:p w:rsidR="00986229" w:rsidRPr="006D11BC" w:rsidRDefault="00986229">
      <w:pPr>
        <w:pStyle w:val="Paragrafoelenco"/>
        <w:rPr>
          <w:sz w:val="20"/>
          <w:lang w:bidi="hi-IN"/>
        </w:rPr>
      </w:pPr>
    </w:p>
    <w:p w:rsidR="00986229" w:rsidRPr="006D11BC" w:rsidRDefault="00FA6B8C">
      <w:pPr>
        <w:tabs>
          <w:tab w:val="left" w:pos="290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certificato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ISEE ordinario;</w:t>
      </w:r>
    </w:p>
    <w:p w:rsidR="00986229" w:rsidRPr="006D11BC" w:rsidRDefault="00986229">
      <w:pPr>
        <w:pStyle w:val="Paragrafoelenco"/>
        <w:ind w:left="0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copia o autocertificazione stato di famiglia;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  <w:lang w:bidi="hi-IN"/>
        </w:rPr>
        <w:t></w:t>
      </w:r>
      <w:r w:rsidRPr="006D11BC">
        <w:rPr>
          <w:sz w:val="20"/>
          <w:lang w:bidi="hi-IN"/>
        </w:rPr>
        <w:t xml:space="preserve"> nei casi di persone rappresentat</w:t>
      </w:r>
      <w:r w:rsidR="00695EB4" w:rsidRPr="006D11BC">
        <w:rPr>
          <w:sz w:val="20"/>
          <w:lang w:bidi="hi-IN"/>
        </w:rPr>
        <w:t>e</w:t>
      </w:r>
      <w:r w:rsidRPr="006D11BC">
        <w:rPr>
          <w:sz w:val="20"/>
          <w:lang w:bidi="hi-IN"/>
        </w:rPr>
        <w:t xml:space="preserve"> da terzi, copia del provvedimento di protezione giuridica o altra documentazione che legittima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istante a rappresentare la persona disabile;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  <w:lang w:bidi="hi-IN"/>
        </w:rPr>
        <w:t></w:t>
      </w:r>
      <w:r w:rsidRPr="006D11BC">
        <w:rPr>
          <w:rFonts w:ascii="Symbol" w:hAnsi="Symbol"/>
          <w:sz w:val="20"/>
          <w:lang w:bidi="hi-IN"/>
        </w:rPr>
        <w:t></w:t>
      </w:r>
      <w:r w:rsidRPr="006D11BC">
        <w:rPr>
          <w:sz w:val="20"/>
          <w:lang w:bidi="hi-IN"/>
        </w:rPr>
        <w:t xml:space="preserve"> titolo di soggiorno se cittadino straniero;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in caso di </w:t>
      </w:r>
      <w:r w:rsidRPr="006D11BC">
        <w:rPr>
          <w:sz w:val="20"/>
          <w:lang w:bidi="hi-IN"/>
        </w:rPr>
        <w:t>persona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 i cui genitori, per ragioni connesse, in particolare,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et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ovvero alla propria situazione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, non sono pi</w:t>
      </w:r>
      <w:r w:rsidRPr="006D11BC">
        <w:rPr>
          <w:sz w:val="20"/>
          <w:lang w:bidi="hi-IN"/>
        </w:rPr>
        <w:t>ù</w:t>
      </w:r>
      <w:r w:rsidRPr="006D11BC">
        <w:rPr>
          <w:sz w:val="20"/>
          <w:lang w:bidi="hi-IN"/>
        </w:rPr>
        <w:t xml:space="preserve"> nella condizione di continuare a garantirgli/le nel futuro prossimo il sostegno genitoriale necessario ad una vita dignitosa: allegare certificato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dei genitori.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altro (documentazione utile alla valutazione dell</w:t>
      </w:r>
      <w:r w:rsidRPr="006D11BC">
        <w:rPr>
          <w:sz w:val="20"/>
        </w:rPr>
        <w:t>’</w:t>
      </w:r>
      <w:r w:rsidRPr="006D11BC">
        <w:rPr>
          <w:sz w:val="20"/>
        </w:rPr>
        <w:t>UVM)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sz w:val="20"/>
        </w:rPr>
        <w:t xml:space="preserve">_______________________________________________________________________________________________ 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sz w:val="20"/>
        </w:rPr>
        <w:t xml:space="preserve">______________________________________________________________________________________ </w:t>
      </w:r>
    </w:p>
    <w:p w:rsidR="00986229" w:rsidRPr="006D11BC" w:rsidRDefault="00986229">
      <w:pPr>
        <w:pStyle w:val="Paragrafoelenco"/>
        <w:ind w:left="0"/>
        <w:rPr>
          <w:sz w:val="20"/>
          <w:lang w:bidi="hi-IN"/>
        </w:rPr>
      </w:pPr>
    </w:p>
    <w:p w:rsidR="00986229" w:rsidRPr="006D11BC" w:rsidRDefault="00986229">
      <w:pPr>
        <w:pStyle w:val="Paragrafoelenco"/>
        <w:ind w:left="0"/>
        <w:rPr>
          <w:sz w:val="20"/>
          <w:lang w:bidi="hi-IN"/>
        </w:rPr>
      </w:pPr>
    </w:p>
    <w:p w:rsidR="00986229" w:rsidRPr="006D11BC" w:rsidRDefault="00986229">
      <w:pPr>
        <w:rPr>
          <w:sz w:val="20"/>
          <w:lang w:bidi="hi-IN"/>
        </w:rPr>
      </w:pPr>
    </w:p>
    <w:p w:rsidR="00986229" w:rsidRPr="006D11BC" w:rsidRDefault="00FA6B8C">
      <w:r w:rsidRPr="006D11BC">
        <w:rPr>
          <w:i/>
          <w:sz w:val="20"/>
          <w:lang w:bidi="hi-IN"/>
        </w:rPr>
        <w:t>Data e Luogo _</w:t>
      </w:r>
      <w:r w:rsidRPr="006D11BC">
        <w:rPr>
          <w:sz w:val="20"/>
          <w:lang w:bidi="hi-IN"/>
        </w:rPr>
        <w:t>_____/______/</w:t>
      </w:r>
      <w:r w:rsidR="00CE5F4F">
        <w:rPr>
          <w:lang w:bidi="hi-IN"/>
        </w:rPr>
        <w:t>_____</w:t>
      </w:r>
      <w:r w:rsidRPr="006D11BC">
        <w:rPr>
          <w:sz w:val="20"/>
          <w:lang w:bidi="hi-IN"/>
        </w:rPr>
        <w:t>, ________________________________</w:t>
      </w:r>
    </w:p>
    <w:p w:rsidR="00986229" w:rsidRPr="006D11BC" w:rsidRDefault="00986229">
      <w:pPr>
        <w:spacing w:line="240" w:lineRule="atLeast"/>
        <w:ind w:left="6369"/>
        <w:rPr>
          <w:sz w:val="20"/>
          <w:lang w:bidi="hi-IN"/>
        </w:rPr>
      </w:pPr>
    </w:p>
    <w:p w:rsidR="00986229" w:rsidRPr="006D11BC" w:rsidRDefault="00986229">
      <w:pPr>
        <w:spacing w:line="240" w:lineRule="atLeast"/>
        <w:ind w:left="6369"/>
        <w:rPr>
          <w:i/>
          <w:sz w:val="20"/>
          <w:lang w:bidi="hi-IN"/>
        </w:rPr>
      </w:pPr>
    </w:p>
    <w:p w:rsidR="00986229" w:rsidRPr="006D11BC" w:rsidRDefault="00FA6B8C" w:rsidP="00D83C7C">
      <w:pPr>
        <w:spacing w:line="240" w:lineRule="atLeast"/>
        <w:ind w:left="2124" w:firstLine="708"/>
        <w:jc w:val="center"/>
      </w:pPr>
      <w:r w:rsidRPr="006D11BC">
        <w:rPr>
          <w:b/>
          <w:i/>
          <w:sz w:val="20"/>
          <w:lang w:bidi="hi-IN"/>
        </w:rPr>
        <w:t>Firma del Richiedente il beneficio</w:t>
      </w:r>
    </w:p>
    <w:p w:rsidR="00986229" w:rsidRPr="006D11BC" w:rsidRDefault="00986229">
      <w:pPr>
        <w:spacing w:line="60" w:lineRule="exact"/>
        <w:jc w:val="center"/>
        <w:rPr>
          <w:b/>
          <w:sz w:val="20"/>
          <w:lang w:bidi="hi-IN"/>
        </w:rPr>
      </w:pPr>
    </w:p>
    <w:p w:rsidR="00986229" w:rsidRPr="006D11BC" w:rsidRDefault="00FA6B8C" w:rsidP="00D83C7C">
      <w:pPr>
        <w:ind w:left="2124" w:firstLine="708"/>
        <w:jc w:val="center"/>
      </w:pPr>
      <w:bookmarkStart w:id="0" w:name="page4"/>
      <w:bookmarkStart w:id="1" w:name="_GoBack"/>
      <w:bookmarkEnd w:id="0"/>
      <w:bookmarkEnd w:id="1"/>
      <w:r w:rsidRPr="006D11BC">
        <w:rPr>
          <w:rFonts w:ascii="Garamond" w:hAnsi="Garamond"/>
          <w:b/>
        </w:rPr>
        <w:t>_________________________________________</w:t>
      </w:r>
    </w:p>
    <w:sectPr w:rsidR="00986229" w:rsidRPr="006D11BC" w:rsidSect="00EE3DD0">
      <w:footerReference w:type="default" r:id="rId8"/>
      <w:type w:val="continuous"/>
      <w:pgSz w:w="11906" w:h="16838"/>
      <w:pgMar w:top="1417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E0" w:rsidRDefault="009E3CE0">
      <w:r>
        <w:separator/>
      </w:r>
    </w:p>
  </w:endnote>
  <w:endnote w:type="continuationSeparator" w:id="0">
    <w:p w:rsidR="009E3CE0" w:rsidRDefault="009E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29" w:rsidRPr="006D11BC" w:rsidRDefault="005F153A">
    <w:pPr>
      <w:pStyle w:val="Pie8dipagina"/>
      <w:jc w:val="center"/>
    </w:pPr>
    <w:r w:rsidRPr="006D11BC">
      <w:fldChar w:fldCharType="begin"/>
    </w:r>
    <w:r w:rsidR="00FA6B8C" w:rsidRPr="006D11BC">
      <w:instrText xml:space="preserve"> PAGE </w:instrText>
    </w:r>
    <w:r w:rsidRPr="006D11BC">
      <w:fldChar w:fldCharType="separate"/>
    </w:r>
    <w:r w:rsidR="00FB09C5">
      <w:rPr>
        <w:noProof/>
      </w:rPr>
      <w:t>4</w:t>
    </w:r>
    <w:r w:rsidRPr="006D11BC">
      <w:fldChar w:fldCharType="end"/>
    </w:r>
  </w:p>
  <w:p w:rsidR="00986229" w:rsidRPr="006D11BC" w:rsidRDefault="00986229">
    <w:pPr>
      <w:pStyle w:val="Pie8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E0" w:rsidRDefault="009E3CE0">
      <w:r w:rsidRPr="006D11BC">
        <w:rPr>
          <w:rFonts w:ascii="Liberation Serif"/>
          <w:lang w:eastAsia="it-IT"/>
        </w:rPr>
        <w:separator/>
      </w:r>
    </w:p>
  </w:footnote>
  <w:footnote w:type="continuationSeparator" w:id="0">
    <w:p w:rsidR="009E3CE0" w:rsidRDefault="009E3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730" w:hanging="360"/>
      </w:pPr>
      <w:rPr>
        <w:rFonts w:ascii="Wingdings" w:eastAsia="Times New Roman" w:hAnsi="Wingdings" w:cs="Wingdings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6B8C"/>
    <w:rsid w:val="00027E56"/>
    <w:rsid w:val="00412983"/>
    <w:rsid w:val="00506216"/>
    <w:rsid w:val="005F153A"/>
    <w:rsid w:val="00695EB4"/>
    <w:rsid w:val="006D11BC"/>
    <w:rsid w:val="00986229"/>
    <w:rsid w:val="009E3CE0"/>
    <w:rsid w:val="00A9468E"/>
    <w:rsid w:val="00CE5F4F"/>
    <w:rsid w:val="00D83C7C"/>
    <w:rsid w:val="00EE3DD0"/>
    <w:rsid w:val="00FA6B8C"/>
    <w:rsid w:val="00FB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D0"/>
    <w:pPr>
      <w:suppressAutoHyphens/>
      <w:autoSpaceDE w:val="0"/>
      <w:autoSpaceDN w:val="0"/>
      <w:adjustRightInd w:val="0"/>
    </w:pPr>
    <w:rPr>
      <w:rFonts w:ascii="Times New Roman" w:hAnsi="Liberation Serif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EE3DD0"/>
  </w:style>
  <w:style w:type="character" w:customStyle="1" w:styleId="WW8Num2z0">
    <w:name w:val="WW8Num2z0"/>
    <w:uiPriority w:val="99"/>
    <w:rsid w:val="00EE3DD0"/>
    <w:rPr>
      <w:rFonts w:ascii="Wingdings" w:eastAsia="Times New Roman" w:cs="Wingdings"/>
      <w:sz w:val="20"/>
      <w:szCs w:val="20"/>
      <w:lang w:bidi="hi-IN"/>
    </w:rPr>
  </w:style>
  <w:style w:type="character" w:customStyle="1" w:styleId="WW8Num3z0">
    <w:name w:val="WW8Num3z0"/>
    <w:uiPriority w:val="99"/>
    <w:rsid w:val="00EE3DD0"/>
  </w:style>
  <w:style w:type="character" w:customStyle="1" w:styleId="WW8Num3z1">
    <w:name w:val="WW8Num3z1"/>
    <w:uiPriority w:val="99"/>
    <w:rsid w:val="00EE3DD0"/>
  </w:style>
  <w:style w:type="character" w:customStyle="1" w:styleId="WW8Num3z2">
    <w:name w:val="WW8Num3z2"/>
    <w:uiPriority w:val="99"/>
    <w:rsid w:val="00EE3DD0"/>
  </w:style>
  <w:style w:type="character" w:customStyle="1" w:styleId="WW8Num3z3">
    <w:name w:val="WW8Num3z3"/>
    <w:uiPriority w:val="99"/>
    <w:rsid w:val="00EE3DD0"/>
  </w:style>
  <w:style w:type="character" w:customStyle="1" w:styleId="WW8Num3z4">
    <w:name w:val="WW8Num3z4"/>
    <w:uiPriority w:val="99"/>
    <w:rsid w:val="00EE3DD0"/>
  </w:style>
  <w:style w:type="character" w:customStyle="1" w:styleId="WW8Num3z5">
    <w:name w:val="WW8Num3z5"/>
    <w:uiPriority w:val="99"/>
    <w:rsid w:val="00EE3DD0"/>
  </w:style>
  <w:style w:type="character" w:customStyle="1" w:styleId="WW8Num3z6">
    <w:name w:val="WW8Num3z6"/>
    <w:uiPriority w:val="99"/>
    <w:rsid w:val="00EE3DD0"/>
  </w:style>
  <w:style w:type="character" w:customStyle="1" w:styleId="WW8Num3z7">
    <w:name w:val="WW8Num3z7"/>
    <w:uiPriority w:val="99"/>
    <w:rsid w:val="00EE3DD0"/>
  </w:style>
  <w:style w:type="character" w:customStyle="1" w:styleId="WW8Num3z8">
    <w:name w:val="WW8Num3z8"/>
    <w:uiPriority w:val="99"/>
    <w:rsid w:val="00EE3DD0"/>
  </w:style>
  <w:style w:type="character" w:customStyle="1" w:styleId="WW8Num4z0">
    <w:name w:val="WW8Num4z0"/>
    <w:uiPriority w:val="99"/>
    <w:rsid w:val="00EE3DD0"/>
    <w:rPr>
      <w:rFonts w:ascii="Wingdings" w:eastAsia="Times New Roman" w:cs="Wingdings"/>
    </w:rPr>
  </w:style>
  <w:style w:type="character" w:customStyle="1" w:styleId="WW8Num4z1">
    <w:name w:val="WW8Num4z1"/>
    <w:uiPriority w:val="99"/>
    <w:rsid w:val="00EE3DD0"/>
    <w:rPr>
      <w:rFonts w:ascii="OpenSymbol" w:eastAsia="Times New Roman" w:cs="OpenSymbol"/>
    </w:rPr>
  </w:style>
  <w:style w:type="character" w:customStyle="1" w:styleId="WW8Num4z3">
    <w:name w:val="WW8Num4z3"/>
    <w:uiPriority w:val="99"/>
    <w:rsid w:val="00EE3DD0"/>
    <w:rPr>
      <w:rFonts w:ascii="Symbol" w:eastAsia="Times New Roman" w:cs="Symbol"/>
    </w:rPr>
  </w:style>
  <w:style w:type="character" w:customStyle="1" w:styleId="WW8Num5z0">
    <w:name w:val="WW8Num5z0"/>
    <w:uiPriority w:val="99"/>
    <w:rsid w:val="00EE3DD0"/>
    <w:rPr>
      <w:rFonts w:ascii="Symbol" w:eastAsia="Times New Roman" w:cs="Symbol"/>
    </w:rPr>
  </w:style>
  <w:style w:type="character" w:customStyle="1" w:styleId="WW8Num5z1">
    <w:name w:val="WW8Num5z1"/>
    <w:uiPriority w:val="99"/>
    <w:rsid w:val="00EE3DD0"/>
    <w:rPr>
      <w:rFonts w:ascii="Courier New" w:eastAsia="Times New Roman" w:cs="Courier New"/>
    </w:rPr>
  </w:style>
  <w:style w:type="character" w:customStyle="1" w:styleId="WW8Num5z2">
    <w:name w:val="WW8Num5z2"/>
    <w:uiPriority w:val="99"/>
    <w:rsid w:val="00EE3DD0"/>
    <w:rPr>
      <w:rFonts w:ascii="Wingdings" w:eastAsia="Times New Roman" w:cs="Wingdings"/>
    </w:rPr>
  </w:style>
  <w:style w:type="character" w:customStyle="1" w:styleId="WW8Num6z0">
    <w:name w:val="WW8Num6z0"/>
    <w:uiPriority w:val="99"/>
    <w:rsid w:val="00EE3DD0"/>
    <w:rPr>
      <w:rFonts w:ascii="Times New Roman" w:eastAsia="Times New Roman" w:cs="Times New Roman"/>
    </w:rPr>
  </w:style>
  <w:style w:type="character" w:customStyle="1" w:styleId="WW8Num6z1">
    <w:name w:val="WW8Num6z1"/>
    <w:uiPriority w:val="99"/>
    <w:rsid w:val="00EE3DD0"/>
    <w:rPr>
      <w:rFonts w:ascii="Courier New" w:eastAsia="Times New Roman" w:cs="Courier New"/>
    </w:rPr>
  </w:style>
  <w:style w:type="character" w:customStyle="1" w:styleId="WW8Num6z2">
    <w:name w:val="WW8Num6z2"/>
    <w:uiPriority w:val="99"/>
    <w:rsid w:val="00EE3DD0"/>
    <w:rPr>
      <w:rFonts w:ascii="Wingdings" w:eastAsia="Times New Roman" w:cs="Wingdings"/>
    </w:rPr>
  </w:style>
  <w:style w:type="character" w:customStyle="1" w:styleId="WW8Num6z3">
    <w:name w:val="WW8Num6z3"/>
    <w:uiPriority w:val="99"/>
    <w:rsid w:val="00EE3DD0"/>
    <w:rPr>
      <w:rFonts w:ascii="Symbol" w:eastAsia="Times New Roman" w:cs="Symbol"/>
    </w:rPr>
  </w:style>
  <w:style w:type="character" w:customStyle="1" w:styleId="WW8Num7z0">
    <w:name w:val="WW8Num7z0"/>
    <w:uiPriority w:val="99"/>
    <w:rsid w:val="00EE3DD0"/>
    <w:rPr>
      <w:rFonts w:ascii="Wingdings" w:eastAsia="Times New Roman" w:cs="Wingdings"/>
    </w:rPr>
  </w:style>
  <w:style w:type="character" w:customStyle="1" w:styleId="WW8Num7z1">
    <w:name w:val="WW8Num7z1"/>
    <w:uiPriority w:val="99"/>
    <w:rsid w:val="00EE3DD0"/>
    <w:rPr>
      <w:rFonts w:ascii="Courier New" w:eastAsia="Times New Roman" w:cs="Courier New"/>
    </w:rPr>
  </w:style>
  <w:style w:type="character" w:customStyle="1" w:styleId="WW8Num7z3">
    <w:name w:val="WW8Num7z3"/>
    <w:uiPriority w:val="99"/>
    <w:rsid w:val="00EE3DD0"/>
    <w:rPr>
      <w:rFonts w:ascii="Symbol" w:eastAsia="Times New Roman" w:cs="Symbol"/>
    </w:rPr>
  </w:style>
  <w:style w:type="character" w:customStyle="1" w:styleId="WW8Num8z0">
    <w:name w:val="WW8Num8z0"/>
    <w:uiPriority w:val="99"/>
    <w:rsid w:val="00EE3DD0"/>
  </w:style>
  <w:style w:type="character" w:customStyle="1" w:styleId="WW8Num8z1">
    <w:name w:val="WW8Num8z1"/>
    <w:uiPriority w:val="99"/>
    <w:rsid w:val="00EE3DD0"/>
  </w:style>
  <w:style w:type="character" w:customStyle="1" w:styleId="WW8Num8z2">
    <w:name w:val="WW8Num8z2"/>
    <w:uiPriority w:val="99"/>
    <w:rsid w:val="00EE3DD0"/>
  </w:style>
  <w:style w:type="character" w:customStyle="1" w:styleId="WW8Num8z3">
    <w:name w:val="WW8Num8z3"/>
    <w:uiPriority w:val="99"/>
    <w:rsid w:val="00EE3DD0"/>
  </w:style>
  <w:style w:type="character" w:customStyle="1" w:styleId="WW8Num8z4">
    <w:name w:val="WW8Num8z4"/>
    <w:uiPriority w:val="99"/>
    <w:rsid w:val="00EE3DD0"/>
  </w:style>
  <w:style w:type="character" w:customStyle="1" w:styleId="WW8Num8z5">
    <w:name w:val="WW8Num8z5"/>
    <w:uiPriority w:val="99"/>
    <w:rsid w:val="00EE3DD0"/>
  </w:style>
  <w:style w:type="character" w:customStyle="1" w:styleId="WW8Num8z6">
    <w:name w:val="WW8Num8z6"/>
    <w:uiPriority w:val="99"/>
    <w:rsid w:val="00EE3DD0"/>
  </w:style>
  <w:style w:type="character" w:customStyle="1" w:styleId="WW8Num8z7">
    <w:name w:val="WW8Num8z7"/>
    <w:uiPriority w:val="99"/>
    <w:rsid w:val="00EE3DD0"/>
  </w:style>
  <w:style w:type="character" w:customStyle="1" w:styleId="WW8Num8z8">
    <w:name w:val="WW8Num8z8"/>
    <w:uiPriority w:val="99"/>
    <w:rsid w:val="00EE3DD0"/>
  </w:style>
  <w:style w:type="character" w:customStyle="1" w:styleId="WW8Num9z0">
    <w:name w:val="WW8Num9z0"/>
    <w:uiPriority w:val="99"/>
    <w:rsid w:val="00EE3DD0"/>
    <w:rPr>
      <w:rFonts w:ascii="Garamond" w:eastAsia="Times New Roman" w:cs="Garamond"/>
    </w:rPr>
  </w:style>
  <w:style w:type="character" w:customStyle="1" w:styleId="WW8Num9z1">
    <w:name w:val="WW8Num9z1"/>
    <w:uiPriority w:val="99"/>
    <w:rsid w:val="00EE3DD0"/>
    <w:rPr>
      <w:rFonts w:ascii="Courier New" w:eastAsia="Times New Roman" w:cs="Courier New"/>
    </w:rPr>
  </w:style>
  <w:style w:type="character" w:customStyle="1" w:styleId="WW8Num9z2">
    <w:name w:val="WW8Num9z2"/>
    <w:uiPriority w:val="99"/>
    <w:rsid w:val="00EE3DD0"/>
    <w:rPr>
      <w:rFonts w:ascii="Wingdings" w:eastAsia="Times New Roman" w:cs="Wingdings"/>
    </w:rPr>
  </w:style>
  <w:style w:type="character" w:customStyle="1" w:styleId="WW8Num9z3">
    <w:name w:val="WW8Num9z3"/>
    <w:uiPriority w:val="99"/>
    <w:rsid w:val="00EE3DD0"/>
    <w:rPr>
      <w:rFonts w:ascii="Symbol" w:eastAsia="Times New Roman" w:cs="Symbol"/>
    </w:rPr>
  </w:style>
  <w:style w:type="character" w:customStyle="1" w:styleId="WW8Num10z0">
    <w:name w:val="WW8Num10z0"/>
    <w:uiPriority w:val="99"/>
    <w:rsid w:val="00EE3DD0"/>
  </w:style>
  <w:style w:type="character" w:customStyle="1" w:styleId="WW8Num10z1">
    <w:name w:val="WW8Num10z1"/>
    <w:uiPriority w:val="99"/>
    <w:rsid w:val="00EE3DD0"/>
  </w:style>
  <w:style w:type="character" w:customStyle="1" w:styleId="WW8Num10z2">
    <w:name w:val="WW8Num10z2"/>
    <w:uiPriority w:val="99"/>
    <w:rsid w:val="00EE3DD0"/>
  </w:style>
  <w:style w:type="character" w:customStyle="1" w:styleId="WW8Num10z3">
    <w:name w:val="WW8Num10z3"/>
    <w:uiPriority w:val="99"/>
    <w:rsid w:val="00EE3DD0"/>
  </w:style>
  <w:style w:type="character" w:customStyle="1" w:styleId="WW8Num10z4">
    <w:name w:val="WW8Num10z4"/>
    <w:uiPriority w:val="99"/>
    <w:rsid w:val="00EE3DD0"/>
  </w:style>
  <w:style w:type="character" w:customStyle="1" w:styleId="WW8Num10z5">
    <w:name w:val="WW8Num10z5"/>
    <w:uiPriority w:val="99"/>
    <w:rsid w:val="00EE3DD0"/>
  </w:style>
  <w:style w:type="character" w:customStyle="1" w:styleId="WW8Num10z6">
    <w:name w:val="WW8Num10z6"/>
    <w:uiPriority w:val="99"/>
    <w:rsid w:val="00EE3DD0"/>
  </w:style>
  <w:style w:type="character" w:customStyle="1" w:styleId="WW8Num10z7">
    <w:name w:val="WW8Num10z7"/>
    <w:uiPriority w:val="99"/>
    <w:rsid w:val="00EE3DD0"/>
  </w:style>
  <w:style w:type="character" w:customStyle="1" w:styleId="WW8Num10z8">
    <w:name w:val="WW8Num10z8"/>
    <w:uiPriority w:val="99"/>
    <w:rsid w:val="00EE3DD0"/>
  </w:style>
  <w:style w:type="character" w:customStyle="1" w:styleId="WW8Num11z0">
    <w:name w:val="WW8Num11z0"/>
    <w:uiPriority w:val="99"/>
    <w:rsid w:val="00EE3DD0"/>
    <w:rPr>
      <w:rFonts w:ascii="Symbol" w:eastAsia="Times New Roman" w:cs="Symbol"/>
    </w:rPr>
  </w:style>
  <w:style w:type="character" w:customStyle="1" w:styleId="WW8Num11z1">
    <w:name w:val="WW8Num11z1"/>
    <w:uiPriority w:val="99"/>
    <w:rsid w:val="00EE3DD0"/>
    <w:rPr>
      <w:rFonts w:ascii="Courier New" w:eastAsia="Times New Roman" w:cs="Courier New"/>
    </w:rPr>
  </w:style>
  <w:style w:type="character" w:customStyle="1" w:styleId="WW8Num11z2">
    <w:name w:val="WW8Num11z2"/>
    <w:uiPriority w:val="99"/>
    <w:rsid w:val="00EE3DD0"/>
    <w:rPr>
      <w:rFonts w:ascii="Wingdings" w:eastAsia="Times New Roman" w:cs="Wingdings"/>
    </w:rPr>
  </w:style>
  <w:style w:type="character" w:customStyle="1" w:styleId="WW8Num12z0">
    <w:name w:val="WW8Num12z0"/>
    <w:uiPriority w:val="99"/>
    <w:rsid w:val="00EE3DD0"/>
  </w:style>
  <w:style w:type="character" w:customStyle="1" w:styleId="WW8Num12z1">
    <w:name w:val="WW8Num12z1"/>
    <w:uiPriority w:val="99"/>
    <w:rsid w:val="00EE3DD0"/>
  </w:style>
  <w:style w:type="character" w:customStyle="1" w:styleId="WW8Num12z2">
    <w:name w:val="WW8Num12z2"/>
    <w:uiPriority w:val="99"/>
    <w:rsid w:val="00EE3DD0"/>
  </w:style>
  <w:style w:type="character" w:customStyle="1" w:styleId="WW8Num12z3">
    <w:name w:val="WW8Num12z3"/>
    <w:uiPriority w:val="99"/>
    <w:rsid w:val="00EE3DD0"/>
  </w:style>
  <w:style w:type="character" w:customStyle="1" w:styleId="WW8Num12z4">
    <w:name w:val="WW8Num12z4"/>
    <w:uiPriority w:val="99"/>
    <w:rsid w:val="00EE3DD0"/>
  </w:style>
  <w:style w:type="character" w:customStyle="1" w:styleId="WW8Num12z5">
    <w:name w:val="WW8Num12z5"/>
    <w:uiPriority w:val="99"/>
    <w:rsid w:val="00EE3DD0"/>
  </w:style>
  <w:style w:type="character" w:customStyle="1" w:styleId="WW8Num12z6">
    <w:name w:val="WW8Num12z6"/>
    <w:uiPriority w:val="99"/>
    <w:rsid w:val="00EE3DD0"/>
  </w:style>
  <w:style w:type="character" w:customStyle="1" w:styleId="WW8Num12z7">
    <w:name w:val="WW8Num12z7"/>
    <w:uiPriority w:val="99"/>
    <w:rsid w:val="00EE3DD0"/>
  </w:style>
  <w:style w:type="character" w:customStyle="1" w:styleId="WW8Num12z8">
    <w:name w:val="WW8Num12z8"/>
    <w:uiPriority w:val="99"/>
    <w:rsid w:val="00EE3DD0"/>
  </w:style>
  <w:style w:type="character" w:customStyle="1" w:styleId="WW8Num13z0">
    <w:name w:val="WW8Num13z0"/>
    <w:uiPriority w:val="99"/>
    <w:rsid w:val="00EE3DD0"/>
    <w:rPr>
      <w:rFonts w:ascii="Times New Roman" w:eastAsia="Times New Roman" w:cs="Times New Roman"/>
    </w:rPr>
  </w:style>
  <w:style w:type="character" w:customStyle="1" w:styleId="WW8Num13z1">
    <w:name w:val="WW8Num13z1"/>
    <w:uiPriority w:val="99"/>
    <w:rsid w:val="00EE3DD0"/>
    <w:rPr>
      <w:rFonts w:ascii="Courier New" w:eastAsia="Times New Roman" w:cs="Courier New"/>
    </w:rPr>
  </w:style>
  <w:style w:type="character" w:customStyle="1" w:styleId="WW8Num13z2">
    <w:name w:val="WW8Num13z2"/>
    <w:uiPriority w:val="99"/>
    <w:rsid w:val="00EE3DD0"/>
    <w:rPr>
      <w:rFonts w:ascii="Wingdings" w:eastAsia="Times New Roman" w:cs="Wingdings"/>
    </w:rPr>
  </w:style>
  <w:style w:type="character" w:customStyle="1" w:styleId="WW8Num13z3">
    <w:name w:val="WW8Num13z3"/>
    <w:uiPriority w:val="99"/>
    <w:rsid w:val="00EE3DD0"/>
    <w:rPr>
      <w:rFonts w:ascii="Symbol" w:eastAsia="Times New Roman" w:cs="Symbol"/>
    </w:rPr>
  </w:style>
  <w:style w:type="character" w:customStyle="1" w:styleId="WW8Num14z0">
    <w:name w:val="WW8Num14z0"/>
    <w:uiPriority w:val="99"/>
    <w:rsid w:val="00EE3DD0"/>
    <w:rPr>
      <w:rFonts w:ascii="Wingdings" w:eastAsia="Times New Roman" w:cs="Wingdings"/>
    </w:rPr>
  </w:style>
  <w:style w:type="character" w:customStyle="1" w:styleId="WW8Num14z1">
    <w:name w:val="WW8Num14z1"/>
    <w:uiPriority w:val="99"/>
    <w:rsid w:val="00EE3DD0"/>
    <w:rPr>
      <w:rFonts w:ascii="Courier New" w:eastAsia="Times New Roman" w:cs="Courier New"/>
    </w:rPr>
  </w:style>
  <w:style w:type="character" w:customStyle="1" w:styleId="WW8Num14z3">
    <w:name w:val="WW8Num14z3"/>
    <w:uiPriority w:val="99"/>
    <w:rsid w:val="00EE3DD0"/>
    <w:rPr>
      <w:rFonts w:ascii="Symbol" w:eastAsia="Times New Roman" w:cs="Symbol"/>
    </w:rPr>
  </w:style>
  <w:style w:type="character" w:customStyle="1" w:styleId="WW8Num15z0">
    <w:name w:val="WW8Num15z0"/>
    <w:uiPriority w:val="99"/>
    <w:rsid w:val="00EE3DD0"/>
    <w:rPr>
      <w:rFonts w:ascii="Wingdings" w:eastAsia="Times New Roman" w:cs="Wingdings"/>
    </w:rPr>
  </w:style>
  <w:style w:type="character" w:customStyle="1" w:styleId="WW8Num15z1">
    <w:name w:val="WW8Num15z1"/>
    <w:uiPriority w:val="99"/>
    <w:rsid w:val="00EE3DD0"/>
    <w:rPr>
      <w:rFonts w:ascii="Courier New" w:eastAsia="Times New Roman" w:cs="Courier New"/>
    </w:rPr>
  </w:style>
  <w:style w:type="character" w:customStyle="1" w:styleId="WW8Num15z3">
    <w:name w:val="WW8Num15z3"/>
    <w:uiPriority w:val="99"/>
    <w:rsid w:val="00EE3DD0"/>
    <w:rPr>
      <w:rFonts w:ascii="Symbol" w:eastAsia="Times New Roman" w:cs="Symbol"/>
    </w:rPr>
  </w:style>
  <w:style w:type="character" w:customStyle="1" w:styleId="WW8Num16z0">
    <w:name w:val="WW8Num16z0"/>
    <w:uiPriority w:val="99"/>
    <w:rsid w:val="00EE3DD0"/>
  </w:style>
  <w:style w:type="character" w:customStyle="1" w:styleId="WW8Num16z1">
    <w:name w:val="WW8Num16z1"/>
    <w:uiPriority w:val="99"/>
    <w:rsid w:val="00EE3DD0"/>
  </w:style>
  <w:style w:type="character" w:customStyle="1" w:styleId="WW8Num16z2">
    <w:name w:val="WW8Num16z2"/>
    <w:uiPriority w:val="99"/>
    <w:rsid w:val="00EE3DD0"/>
  </w:style>
  <w:style w:type="character" w:customStyle="1" w:styleId="WW8Num16z3">
    <w:name w:val="WW8Num16z3"/>
    <w:uiPriority w:val="99"/>
    <w:rsid w:val="00EE3DD0"/>
  </w:style>
  <w:style w:type="character" w:customStyle="1" w:styleId="WW8Num16z4">
    <w:name w:val="WW8Num16z4"/>
    <w:uiPriority w:val="99"/>
    <w:rsid w:val="00EE3DD0"/>
  </w:style>
  <w:style w:type="character" w:customStyle="1" w:styleId="WW8Num16z5">
    <w:name w:val="WW8Num16z5"/>
    <w:uiPriority w:val="99"/>
    <w:rsid w:val="00EE3DD0"/>
  </w:style>
  <w:style w:type="character" w:customStyle="1" w:styleId="WW8Num16z6">
    <w:name w:val="WW8Num16z6"/>
    <w:uiPriority w:val="99"/>
    <w:rsid w:val="00EE3DD0"/>
  </w:style>
  <w:style w:type="character" w:customStyle="1" w:styleId="WW8Num16z7">
    <w:name w:val="WW8Num16z7"/>
    <w:uiPriority w:val="99"/>
    <w:rsid w:val="00EE3DD0"/>
  </w:style>
  <w:style w:type="character" w:customStyle="1" w:styleId="WW8Num16z8">
    <w:name w:val="WW8Num16z8"/>
    <w:uiPriority w:val="99"/>
    <w:rsid w:val="00EE3DD0"/>
  </w:style>
  <w:style w:type="character" w:customStyle="1" w:styleId="WW8Num17z0">
    <w:name w:val="WW8Num17z0"/>
    <w:uiPriority w:val="99"/>
    <w:rsid w:val="00EE3DD0"/>
  </w:style>
  <w:style w:type="character" w:customStyle="1" w:styleId="WW8Num17z1">
    <w:name w:val="WW8Num17z1"/>
    <w:uiPriority w:val="99"/>
    <w:rsid w:val="00EE3DD0"/>
  </w:style>
  <w:style w:type="character" w:customStyle="1" w:styleId="WW8Num17z2">
    <w:name w:val="WW8Num17z2"/>
    <w:uiPriority w:val="99"/>
    <w:rsid w:val="00EE3DD0"/>
  </w:style>
  <w:style w:type="character" w:customStyle="1" w:styleId="WW8Num17z3">
    <w:name w:val="WW8Num17z3"/>
    <w:uiPriority w:val="99"/>
    <w:rsid w:val="00EE3DD0"/>
  </w:style>
  <w:style w:type="character" w:customStyle="1" w:styleId="WW8Num17z4">
    <w:name w:val="WW8Num17z4"/>
    <w:uiPriority w:val="99"/>
    <w:rsid w:val="00EE3DD0"/>
  </w:style>
  <w:style w:type="character" w:customStyle="1" w:styleId="WW8Num17z5">
    <w:name w:val="WW8Num17z5"/>
    <w:uiPriority w:val="99"/>
    <w:rsid w:val="00EE3DD0"/>
  </w:style>
  <w:style w:type="character" w:customStyle="1" w:styleId="WW8Num17z6">
    <w:name w:val="WW8Num17z6"/>
    <w:uiPriority w:val="99"/>
    <w:rsid w:val="00EE3DD0"/>
  </w:style>
  <w:style w:type="character" w:customStyle="1" w:styleId="WW8Num17z7">
    <w:name w:val="WW8Num17z7"/>
    <w:uiPriority w:val="99"/>
    <w:rsid w:val="00EE3DD0"/>
  </w:style>
  <w:style w:type="character" w:customStyle="1" w:styleId="WW8Num17z8">
    <w:name w:val="WW8Num17z8"/>
    <w:uiPriority w:val="99"/>
    <w:rsid w:val="00EE3DD0"/>
  </w:style>
  <w:style w:type="character" w:customStyle="1" w:styleId="WW8Num18z0">
    <w:name w:val="WW8Num18z0"/>
    <w:uiPriority w:val="99"/>
    <w:rsid w:val="00EE3DD0"/>
    <w:rPr>
      <w:rFonts w:ascii="Symbol" w:eastAsia="Times New Roman" w:cs="Symbol"/>
    </w:rPr>
  </w:style>
  <w:style w:type="character" w:customStyle="1" w:styleId="WW8Num18z1">
    <w:name w:val="WW8Num18z1"/>
    <w:uiPriority w:val="99"/>
    <w:rsid w:val="00EE3DD0"/>
    <w:rPr>
      <w:rFonts w:ascii="Courier New" w:eastAsia="Times New Roman" w:cs="Courier New"/>
    </w:rPr>
  </w:style>
  <w:style w:type="character" w:customStyle="1" w:styleId="WW8Num18z2">
    <w:name w:val="WW8Num18z2"/>
    <w:uiPriority w:val="99"/>
    <w:rsid w:val="00EE3DD0"/>
    <w:rPr>
      <w:rFonts w:ascii="Wingdings" w:eastAsia="Times New Roman" w:cs="Wingdings"/>
    </w:rPr>
  </w:style>
  <w:style w:type="character" w:customStyle="1" w:styleId="WW8Num19z0">
    <w:name w:val="WW8Num19z0"/>
    <w:uiPriority w:val="99"/>
    <w:rsid w:val="00EE3DD0"/>
  </w:style>
  <w:style w:type="character" w:customStyle="1" w:styleId="WW8Num19z1">
    <w:name w:val="WW8Num19z1"/>
    <w:uiPriority w:val="99"/>
    <w:rsid w:val="00EE3DD0"/>
  </w:style>
  <w:style w:type="character" w:customStyle="1" w:styleId="WW8Num19z2">
    <w:name w:val="WW8Num19z2"/>
    <w:uiPriority w:val="99"/>
    <w:rsid w:val="00EE3DD0"/>
  </w:style>
  <w:style w:type="character" w:customStyle="1" w:styleId="WW8Num19z3">
    <w:name w:val="WW8Num19z3"/>
    <w:uiPriority w:val="99"/>
    <w:rsid w:val="00EE3DD0"/>
  </w:style>
  <w:style w:type="character" w:customStyle="1" w:styleId="WW8Num19z4">
    <w:name w:val="WW8Num19z4"/>
    <w:uiPriority w:val="99"/>
    <w:rsid w:val="00EE3DD0"/>
  </w:style>
  <w:style w:type="character" w:customStyle="1" w:styleId="WW8Num19z5">
    <w:name w:val="WW8Num19z5"/>
    <w:uiPriority w:val="99"/>
    <w:rsid w:val="00EE3DD0"/>
  </w:style>
  <w:style w:type="character" w:customStyle="1" w:styleId="WW8Num19z6">
    <w:name w:val="WW8Num19z6"/>
    <w:uiPriority w:val="99"/>
    <w:rsid w:val="00EE3DD0"/>
  </w:style>
  <w:style w:type="character" w:customStyle="1" w:styleId="WW8Num19z7">
    <w:name w:val="WW8Num19z7"/>
    <w:uiPriority w:val="99"/>
    <w:rsid w:val="00EE3DD0"/>
  </w:style>
  <w:style w:type="character" w:customStyle="1" w:styleId="WW8Num19z8">
    <w:name w:val="WW8Num19z8"/>
    <w:uiPriority w:val="99"/>
    <w:rsid w:val="00EE3DD0"/>
  </w:style>
  <w:style w:type="character" w:customStyle="1" w:styleId="WW8Num20z0">
    <w:name w:val="WW8Num20z0"/>
    <w:uiPriority w:val="99"/>
    <w:rsid w:val="00EE3DD0"/>
  </w:style>
  <w:style w:type="character" w:customStyle="1" w:styleId="WW8Num20z1">
    <w:name w:val="WW8Num20z1"/>
    <w:uiPriority w:val="99"/>
    <w:rsid w:val="00EE3DD0"/>
  </w:style>
  <w:style w:type="character" w:customStyle="1" w:styleId="WW8Num20z2">
    <w:name w:val="WW8Num20z2"/>
    <w:uiPriority w:val="99"/>
    <w:rsid w:val="00EE3DD0"/>
  </w:style>
  <w:style w:type="character" w:customStyle="1" w:styleId="WW8Num20z3">
    <w:name w:val="WW8Num20z3"/>
    <w:uiPriority w:val="99"/>
    <w:rsid w:val="00EE3DD0"/>
  </w:style>
  <w:style w:type="character" w:customStyle="1" w:styleId="WW8Num20z4">
    <w:name w:val="WW8Num20z4"/>
    <w:uiPriority w:val="99"/>
    <w:rsid w:val="00EE3DD0"/>
  </w:style>
  <w:style w:type="character" w:customStyle="1" w:styleId="WW8Num20z5">
    <w:name w:val="WW8Num20z5"/>
    <w:uiPriority w:val="99"/>
    <w:rsid w:val="00EE3DD0"/>
  </w:style>
  <w:style w:type="character" w:customStyle="1" w:styleId="WW8Num20z6">
    <w:name w:val="WW8Num20z6"/>
    <w:uiPriority w:val="99"/>
    <w:rsid w:val="00EE3DD0"/>
  </w:style>
  <w:style w:type="character" w:customStyle="1" w:styleId="WW8Num20z7">
    <w:name w:val="WW8Num20z7"/>
    <w:uiPriority w:val="99"/>
    <w:rsid w:val="00EE3DD0"/>
  </w:style>
  <w:style w:type="character" w:customStyle="1" w:styleId="WW8Num20z8">
    <w:name w:val="WW8Num20z8"/>
    <w:uiPriority w:val="99"/>
    <w:rsid w:val="00EE3DD0"/>
  </w:style>
  <w:style w:type="character" w:customStyle="1" w:styleId="Carpredefinitoparagrafo1">
    <w:name w:val="Car. predefinito paragrafo1"/>
    <w:uiPriority w:val="99"/>
    <w:rsid w:val="00EE3DD0"/>
  </w:style>
  <w:style w:type="character" w:customStyle="1" w:styleId="CollegamentoInternet">
    <w:name w:val="Collegamento Internet"/>
    <w:uiPriority w:val="99"/>
    <w:rsid w:val="00EE3DD0"/>
    <w:rPr>
      <w:color w:val="0000FF"/>
      <w:u w:val="single"/>
    </w:rPr>
  </w:style>
  <w:style w:type="character" w:customStyle="1" w:styleId="TestofumettoCarattere">
    <w:name w:val="Testo fumetto Carattere"/>
    <w:uiPriority w:val="99"/>
    <w:rsid w:val="00EE3DD0"/>
    <w:rPr>
      <w:rFonts w:ascii="Segoe UI" w:eastAsia="Times New Roman" w:cs="Segoe UI"/>
      <w:sz w:val="18"/>
      <w:szCs w:val="18"/>
    </w:rPr>
  </w:style>
  <w:style w:type="character" w:customStyle="1" w:styleId="Enfasiforte">
    <w:name w:val="Enfasi forte"/>
    <w:uiPriority w:val="99"/>
    <w:rsid w:val="00EE3DD0"/>
    <w:rPr>
      <w:b/>
      <w:bCs/>
    </w:rPr>
  </w:style>
  <w:style w:type="character" w:customStyle="1" w:styleId="IntestazioneCarattere">
    <w:name w:val="Intestazione Carattere"/>
    <w:uiPriority w:val="99"/>
    <w:rsid w:val="00EE3DD0"/>
    <w:rPr>
      <w:rFonts w:ascii="Times New Roman" w:eastAsia="Times New Roman" w:cs="Times New Roman"/>
    </w:rPr>
  </w:style>
  <w:style w:type="character" w:customStyle="1" w:styleId="Pie8dipaginaCarattere">
    <w:name w:val="Pièe8 di pagina Carattere"/>
    <w:uiPriority w:val="99"/>
    <w:rsid w:val="00EE3DD0"/>
    <w:rPr>
      <w:rFonts w:ascii="Times New Roman" w:eastAsia="Times New Roman" w:cs="Times New Roman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EE3DD0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sid w:val="00EE3DD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customStyle="1" w:styleId="Corpodeltesto1">
    <w:name w:val="Corpo del testo1"/>
    <w:basedOn w:val="Normale"/>
    <w:uiPriority w:val="99"/>
    <w:rsid w:val="00EE3DD0"/>
    <w:pPr>
      <w:spacing w:after="140" w:line="288" w:lineRule="auto"/>
    </w:pPr>
  </w:style>
  <w:style w:type="paragraph" w:styleId="Elenco">
    <w:name w:val="List"/>
    <w:basedOn w:val="Corpodeltesto1"/>
    <w:uiPriority w:val="99"/>
    <w:rsid w:val="00EE3DD0"/>
  </w:style>
  <w:style w:type="paragraph" w:styleId="Didascalia">
    <w:name w:val="caption"/>
    <w:basedOn w:val="Normale"/>
    <w:uiPriority w:val="99"/>
    <w:qFormat/>
    <w:rsid w:val="00EE3D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E3DD0"/>
    <w:pPr>
      <w:suppressLineNumbers/>
    </w:pPr>
  </w:style>
  <w:style w:type="paragraph" w:customStyle="1" w:styleId="Titolo1">
    <w:name w:val="Titolo1"/>
    <w:basedOn w:val="Normale"/>
    <w:next w:val="Corpodeltesto1"/>
    <w:uiPriority w:val="99"/>
    <w:rsid w:val="00EE3DD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Testofumetto">
    <w:name w:val="Balloon Text"/>
    <w:basedOn w:val="Normale"/>
    <w:link w:val="TestofumettoCarattere1"/>
    <w:uiPriority w:val="99"/>
    <w:rsid w:val="00EE3DD0"/>
    <w:rPr>
      <w:rFonts w:asci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E3DD0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E3DD0"/>
    <w:pPr>
      <w:ind w:left="708"/>
    </w:pPr>
  </w:style>
  <w:style w:type="paragraph" w:styleId="Intestazione">
    <w:name w:val="header"/>
    <w:basedOn w:val="Normale"/>
    <w:link w:val="IntestazioneCarattere1"/>
    <w:uiPriority w:val="99"/>
    <w:rsid w:val="00EE3DD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rsid w:val="00EE3DD0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Pie8dipagina">
    <w:name w:val="Pièe8 di pagina"/>
    <w:basedOn w:val="Normale"/>
    <w:uiPriority w:val="99"/>
    <w:rsid w:val="00EE3DD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uiPriority w:val="99"/>
    <w:rsid w:val="00EE3DD0"/>
    <w:pPr>
      <w:suppressLineNumbers/>
    </w:pPr>
  </w:style>
  <w:style w:type="paragraph" w:customStyle="1" w:styleId="Titolotabella">
    <w:name w:val="Titolo tabella"/>
    <w:basedOn w:val="Contenutotabella"/>
    <w:uiPriority w:val="99"/>
    <w:rsid w:val="00EE3DD0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5062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barbara.maceroni</cp:lastModifiedBy>
  <cp:revision>3</cp:revision>
  <cp:lastPrinted>2018-08-08T11:38:00Z</cp:lastPrinted>
  <dcterms:created xsi:type="dcterms:W3CDTF">2021-11-16T15:53:00Z</dcterms:created>
  <dcterms:modified xsi:type="dcterms:W3CDTF">2021-11-16T15:58:00Z</dcterms:modified>
</cp:coreProperties>
</file>